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59" w:rsidRDefault="00F60D59" w:rsidP="00C94BE7">
      <w:pPr>
        <w:pStyle w:val="af3"/>
        <w:rPr>
          <w:rFonts w:ascii="Times New Roman" w:hAnsi="Times New Roman" w:cs="Times New Roman"/>
          <w:b/>
          <w:sz w:val="26"/>
          <w:szCs w:val="26"/>
        </w:rPr>
      </w:pPr>
    </w:p>
    <w:p w:rsidR="004250C8" w:rsidRPr="000D5704" w:rsidRDefault="004250C8" w:rsidP="004250C8">
      <w:pPr>
        <w:pStyle w:val="af3"/>
        <w:jc w:val="right"/>
        <w:rPr>
          <w:rFonts w:ascii="Times New Roman" w:hAnsi="Times New Roman" w:cs="Times New Roman"/>
        </w:rPr>
      </w:pPr>
      <w:r w:rsidRPr="000D5704">
        <w:rPr>
          <w:rFonts w:ascii="Times New Roman" w:hAnsi="Times New Roman" w:cs="Times New Roman"/>
        </w:rPr>
        <w:t>Утверждено распоряжением</w:t>
      </w:r>
    </w:p>
    <w:p w:rsidR="004250C8" w:rsidRPr="000D5704" w:rsidRDefault="004250C8" w:rsidP="004250C8">
      <w:pPr>
        <w:pStyle w:val="af3"/>
        <w:jc w:val="right"/>
        <w:rPr>
          <w:rFonts w:ascii="Times New Roman" w:hAnsi="Times New Roman" w:cs="Times New Roman"/>
        </w:rPr>
      </w:pPr>
      <w:r w:rsidRPr="000D5704">
        <w:rPr>
          <w:rFonts w:ascii="Times New Roman" w:hAnsi="Times New Roman" w:cs="Times New Roman"/>
        </w:rPr>
        <w:t xml:space="preserve"> ГБУ СОН АО «Красноборский КЦСО» </w:t>
      </w:r>
    </w:p>
    <w:p w:rsidR="004250C8" w:rsidRDefault="007B26EE" w:rsidP="004250C8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31-од  от “20” июля</w:t>
      </w:r>
      <w:r w:rsidR="004250C8" w:rsidRPr="000D5704">
        <w:rPr>
          <w:rFonts w:ascii="Times New Roman" w:hAnsi="Times New Roman" w:cs="Times New Roman"/>
        </w:rPr>
        <w:t xml:space="preserve"> 2016 г.</w:t>
      </w:r>
    </w:p>
    <w:p w:rsidR="004250C8" w:rsidRPr="000D5704" w:rsidRDefault="004250C8" w:rsidP="004250C8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4)</w:t>
      </w:r>
    </w:p>
    <w:p w:rsidR="004250C8" w:rsidRDefault="004250C8" w:rsidP="000D5704">
      <w:pPr>
        <w:pStyle w:val="af3"/>
        <w:jc w:val="right"/>
        <w:rPr>
          <w:rFonts w:ascii="Times New Roman" w:hAnsi="Times New Roman" w:cs="Times New Roman"/>
        </w:rPr>
      </w:pPr>
    </w:p>
    <w:p w:rsidR="000D5704" w:rsidRPr="000D5704" w:rsidRDefault="000D5704" w:rsidP="000D5704">
      <w:pPr>
        <w:pStyle w:val="af3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0D5704" w:rsidRPr="000D5704" w:rsidTr="004250C8">
        <w:trPr>
          <w:trHeight w:val="2727"/>
        </w:trPr>
        <w:tc>
          <w:tcPr>
            <w:tcW w:w="4786" w:type="dxa"/>
          </w:tcPr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Директору ГБУ СОН АО «Красноборский КЦСО»</w:t>
            </w:r>
            <w:r w:rsidR="004250C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т_________________________________</w:t>
            </w:r>
            <w:r w:rsidR="004250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адресу:__________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43614" w:rsidRDefault="00D4361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</w:t>
            </w:r>
          </w:p>
          <w:p w:rsidR="000D5704" w:rsidRPr="000D5704" w:rsidRDefault="00D4361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</w:t>
            </w:r>
            <w:r w:rsidR="000D5704" w:rsidRPr="000D5704">
              <w:rPr>
                <w:rFonts w:ascii="Times New Roman" w:hAnsi="Times New Roman" w:cs="Times New Roman"/>
                <w:sz w:val="24"/>
                <w:szCs w:val="24"/>
              </w:rPr>
              <w:t>ел.____________________________</w:t>
            </w:r>
          </w:p>
          <w:p w:rsidR="000D5704" w:rsidRPr="000D5704" w:rsidRDefault="000D5704" w:rsidP="000D57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704" w:rsidRPr="000D5704" w:rsidRDefault="000D5704" w:rsidP="000D5704">
      <w:pPr>
        <w:tabs>
          <w:tab w:val="left" w:pos="2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4" w:rsidRPr="00B013A9" w:rsidRDefault="000D5704" w:rsidP="000D5704">
      <w:pPr>
        <w:tabs>
          <w:tab w:val="left" w:pos="25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13A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43614" w:rsidRPr="00B013A9" w:rsidRDefault="00D43614" w:rsidP="0092624B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A9">
        <w:rPr>
          <w:rFonts w:ascii="Times New Roman" w:hAnsi="Times New Roman" w:cs="Times New Roman"/>
          <w:sz w:val="24"/>
          <w:szCs w:val="24"/>
        </w:rPr>
        <w:t>Прошу поставить меня на очередь для получения социальных услуг в стационарной форме социального обслуживания.</w:t>
      </w:r>
    </w:p>
    <w:p w:rsidR="00D43614" w:rsidRPr="00B013A9" w:rsidRDefault="00D43614" w:rsidP="0092624B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A9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tbl>
      <w:tblPr>
        <w:tblStyle w:val="ac"/>
        <w:tblW w:w="0" w:type="auto"/>
        <w:tblLook w:val="04A0"/>
      </w:tblPr>
      <w:tblGrid>
        <w:gridCol w:w="817"/>
        <w:gridCol w:w="6804"/>
        <w:gridCol w:w="1949"/>
      </w:tblGrid>
      <w:tr w:rsidR="00D43614" w:rsidRPr="00B013A9" w:rsidTr="00D43614">
        <w:tc>
          <w:tcPr>
            <w:tcW w:w="817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949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D43614" w:rsidRPr="00B013A9" w:rsidTr="00D43614">
        <w:tc>
          <w:tcPr>
            <w:tcW w:w="817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3614" w:rsidRPr="00B013A9" w:rsidRDefault="00D43614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949" w:type="dxa"/>
          </w:tcPr>
          <w:p w:rsidR="00D43614" w:rsidRPr="00B013A9" w:rsidRDefault="00D43614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RPr="00B013A9" w:rsidTr="00D43614">
        <w:tc>
          <w:tcPr>
            <w:tcW w:w="817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43614" w:rsidRPr="00B013A9" w:rsidRDefault="00D43614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/>
                <w:sz w:val="24"/>
                <w:szCs w:val="24"/>
              </w:rPr>
              <w:t>М</w:t>
            </w:r>
            <w:r w:rsidRPr="00B013A9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едицинская карта, выданная медицинской организацией, для поступления в организацию для предоставления социальных услуг в форме стационарного социального обслуживания</w:t>
            </w:r>
          </w:p>
        </w:tc>
        <w:tc>
          <w:tcPr>
            <w:tcW w:w="1949" w:type="dxa"/>
          </w:tcPr>
          <w:p w:rsidR="00D43614" w:rsidRPr="00B013A9" w:rsidRDefault="00D43614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RPr="00B013A9" w:rsidTr="00D43614">
        <w:tc>
          <w:tcPr>
            <w:tcW w:w="817" w:type="dxa"/>
          </w:tcPr>
          <w:p w:rsidR="00D43614" w:rsidRPr="00B013A9" w:rsidRDefault="00D43614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013A9" w:rsidRPr="00B013A9" w:rsidRDefault="00D43614" w:rsidP="00B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r w:rsidR="00B013A9" w:rsidRPr="00B013A9">
              <w:rPr>
                <w:rFonts w:ascii="Times New Roman" w:hAnsi="Times New Roman" w:cs="Times New Roman"/>
                <w:sz w:val="24"/>
                <w:szCs w:val="24"/>
              </w:rPr>
              <w:t>материально-бытового положения</w:t>
            </w:r>
          </w:p>
          <w:p w:rsidR="00D43614" w:rsidRPr="00B013A9" w:rsidRDefault="00B013A9" w:rsidP="00B013A9">
            <w:pPr>
              <w:rPr>
                <w:b/>
                <w:sz w:val="24"/>
                <w:szCs w:val="24"/>
              </w:rPr>
            </w:pPr>
            <w:r w:rsidRPr="00B013A9">
              <w:rPr>
                <w:rFonts w:ascii="Times New Roman" w:hAnsi="Times New Roman" w:cs="Times New Roman"/>
                <w:sz w:val="24"/>
                <w:szCs w:val="24"/>
              </w:rPr>
              <w:t>лица, нуждающегося в социальном обслуживании</w:t>
            </w:r>
          </w:p>
        </w:tc>
        <w:tc>
          <w:tcPr>
            <w:tcW w:w="1949" w:type="dxa"/>
          </w:tcPr>
          <w:p w:rsidR="00D43614" w:rsidRPr="00B013A9" w:rsidRDefault="00D43614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A9" w:rsidRPr="00B013A9" w:rsidTr="00D43614">
        <w:tc>
          <w:tcPr>
            <w:tcW w:w="817" w:type="dxa"/>
          </w:tcPr>
          <w:p w:rsidR="00B013A9" w:rsidRPr="00B013A9" w:rsidRDefault="00B013A9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13A9" w:rsidRPr="00B013A9" w:rsidRDefault="00B013A9" w:rsidP="00B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13A9" w:rsidRPr="00B013A9" w:rsidRDefault="00B013A9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A9" w:rsidRPr="00B013A9" w:rsidTr="00D43614">
        <w:tc>
          <w:tcPr>
            <w:tcW w:w="817" w:type="dxa"/>
          </w:tcPr>
          <w:p w:rsidR="00B013A9" w:rsidRPr="00B013A9" w:rsidRDefault="00B013A9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13A9" w:rsidRPr="00B013A9" w:rsidRDefault="00B013A9" w:rsidP="00B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13A9" w:rsidRPr="00B013A9" w:rsidRDefault="00B013A9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A9" w:rsidRPr="00B013A9" w:rsidTr="00D43614">
        <w:tc>
          <w:tcPr>
            <w:tcW w:w="817" w:type="dxa"/>
          </w:tcPr>
          <w:p w:rsidR="00B013A9" w:rsidRPr="00B013A9" w:rsidRDefault="00B013A9" w:rsidP="00D43614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13A9" w:rsidRPr="00B013A9" w:rsidRDefault="00B013A9" w:rsidP="00B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13A9" w:rsidRPr="00B013A9" w:rsidRDefault="00B013A9" w:rsidP="00D43614">
            <w:pPr>
              <w:tabs>
                <w:tab w:val="left" w:pos="3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614" w:rsidRDefault="00B013A9" w:rsidP="00B013A9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A9">
        <w:rPr>
          <w:rFonts w:ascii="Times New Roman" w:hAnsi="Times New Roman" w:cs="Times New Roman"/>
          <w:i/>
          <w:sz w:val="24"/>
          <w:szCs w:val="24"/>
        </w:rPr>
        <w:t>Заявитель дополнительно может представить иные документы, которые имеют значение для постановки на льготную очередь.</w:t>
      </w:r>
    </w:p>
    <w:p w:rsidR="0092624B" w:rsidRPr="0092624B" w:rsidRDefault="0092624B" w:rsidP="0092624B">
      <w:pPr>
        <w:tabs>
          <w:tab w:val="left" w:pos="35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013A9">
        <w:rPr>
          <w:rFonts w:ascii="Times New Roman" w:hAnsi="Times New Roman" w:cs="Times New Roman"/>
          <w:sz w:val="24"/>
          <w:szCs w:val="24"/>
        </w:rPr>
        <w:t>О подходе очереди прошу сообщить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624B" w:rsidRDefault="00B013A9" w:rsidP="0092624B">
      <w:pPr>
        <w:tabs>
          <w:tab w:val="left" w:pos="35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013A9">
        <w:rPr>
          <w:rFonts w:ascii="Times New Roman" w:hAnsi="Times New Roman" w:cs="Times New Roman"/>
          <w:sz w:val="24"/>
          <w:szCs w:val="24"/>
        </w:rPr>
        <w:t>Достовернос</w:t>
      </w:r>
      <w:r>
        <w:rPr>
          <w:rFonts w:ascii="Times New Roman" w:hAnsi="Times New Roman" w:cs="Times New Roman"/>
          <w:sz w:val="24"/>
          <w:szCs w:val="24"/>
        </w:rPr>
        <w:t>ть и полноту настоящих сведений подтверждаю</w:t>
      </w:r>
      <w:r w:rsidR="0092624B">
        <w:rPr>
          <w:rFonts w:ascii="Times New Roman" w:hAnsi="Times New Roman" w:cs="Times New Roman"/>
          <w:sz w:val="24"/>
          <w:szCs w:val="24"/>
        </w:rPr>
        <w:t>.</w:t>
      </w:r>
    </w:p>
    <w:p w:rsidR="0092624B" w:rsidRDefault="0092624B" w:rsidP="0092624B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4B">
        <w:rPr>
          <w:rFonts w:ascii="Times New Roman" w:hAnsi="Times New Roman" w:cs="Times New Roman"/>
          <w:sz w:val="24"/>
          <w:szCs w:val="24"/>
        </w:rPr>
        <w:t>С условиями ведения очереди в учреждении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92624B">
        <w:rPr>
          <w:rFonts w:ascii="Times New Roman" w:hAnsi="Times New Roman" w:cs="Times New Roman"/>
          <w:sz w:val="24"/>
          <w:szCs w:val="24"/>
        </w:rPr>
        <w:t xml:space="preserve"> в полн</w:t>
      </w:r>
      <w:r>
        <w:rPr>
          <w:rFonts w:ascii="Times New Roman" w:hAnsi="Times New Roman" w:cs="Times New Roman"/>
          <w:sz w:val="24"/>
          <w:szCs w:val="24"/>
        </w:rPr>
        <w:t>ом объеме.</w:t>
      </w:r>
    </w:p>
    <w:p w:rsidR="0092624B" w:rsidRDefault="00B013A9" w:rsidP="0092624B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статьей 9 Федерального закона </w:t>
      </w:r>
      <w:r w:rsidR="0092624B">
        <w:rPr>
          <w:rFonts w:ascii="Times New Roman" w:hAnsi="Times New Roman" w:cs="Times New Roman"/>
          <w:sz w:val="24"/>
          <w:szCs w:val="24"/>
        </w:rPr>
        <w:t>от 27 июля 2006 года № 152-ФЗ «О персональных данных» _____________________ (согласен/не согласен).</w:t>
      </w:r>
    </w:p>
    <w:p w:rsidR="000D5704" w:rsidRPr="0092624B" w:rsidRDefault="0092624B" w:rsidP="0092624B">
      <w:pPr>
        <w:tabs>
          <w:tab w:val="left" w:pos="35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D5704" w:rsidRPr="000D5704" w:rsidRDefault="0092624B" w:rsidP="000D5704">
      <w:pPr>
        <w:tabs>
          <w:tab w:val="left" w:pos="2546"/>
        </w:tabs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D5704" w:rsidRPr="000D5704">
        <w:rPr>
          <w:rFonts w:ascii="Times New Roman" w:hAnsi="Times New Roman" w:cs="Times New Roman"/>
          <w:sz w:val="24"/>
          <w:szCs w:val="24"/>
        </w:rPr>
        <w:t xml:space="preserve">та________________ г.                   </w:t>
      </w:r>
      <w:r w:rsidR="000D5704" w:rsidRPr="000D5704">
        <w:rPr>
          <w:rFonts w:ascii="Times New Roman" w:hAnsi="Times New Roman" w:cs="Times New Roman"/>
          <w:b/>
          <w:sz w:val="24"/>
          <w:szCs w:val="24"/>
        </w:rPr>
        <w:t>____________________/_____________________/</w:t>
      </w:r>
    </w:p>
    <w:p w:rsidR="000D5704" w:rsidRPr="000D5704" w:rsidRDefault="000D5704" w:rsidP="000D5704">
      <w:pPr>
        <w:tabs>
          <w:tab w:val="left" w:pos="2546"/>
        </w:tabs>
        <w:rPr>
          <w:rFonts w:ascii="Times New Roman" w:hAnsi="Times New Roman" w:cs="Times New Roman"/>
          <w:sz w:val="18"/>
          <w:szCs w:val="18"/>
        </w:rPr>
      </w:pPr>
      <w:r w:rsidRPr="000D5704">
        <w:rPr>
          <w:rFonts w:ascii="Times New Roman" w:hAnsi="Times New Roman" w:cs="Times New Roman"/>
          <w:sz w:val="28"/>
          <w:szCs w:val="18"/>
        </w:rPr>
        <w:t xml:space="preserve"> </w:t>
      </w:r>
      <w:r w:rsidRPr="000D5704">
        <w:rPr>
          <w:rFonts w:ascii="Times New Roman" w:hAnsi="Times New Roman" w:cs="Times New Roman"/>
          <w:sz w:val="28"/>
          <w:szCs w:val="18"/>
        </w:rPr>
        <w:tab/>
      </w:r>
      <w:r w:rsidRPr="000D5704">
        <w:rPr>
          <w:rFonts w:ascii="Times New Roman" w:hAnsi="Times New Roman" w:cs="Times New Roman"/>
          <w:sz w:val="28"/>
          <w:szCs w:val="18"/>
        </w:rPr>
        <w:tab/>
      </w:r>
      <w:r w:rsidRPr="000D5704">
        <w:rPr>
          <w:rFonts w:ascii="Times New Roman" w:hAnsi="Times New Roman" w:cs="Times New Roman"/>
          <w:sz w:val="28"/>
          <w:szCs w:val="18"/>
        </w:rPr>
        <w:tab/>
      </w:r>
      <w:r w:rsidRPr="000D5704">
        <w:rPr>
          <w:rFonts w:ascii="Times New Roman" w:hAnsi="Times New Roman" w:cs="Times New Roman"/>
          <w:sz w:val="28"/>
          <w:szCs w:val="18"/>
        </w:rPr>
        <w:tab/>
        <w:t xml:space="preserve">     </w:t>
      </w:r>
      <w:r w:rsidRPr="000D5704">
        <w:rPr>
          <w:rFonts w:ascii="Times New Roman" w:hAnsi="Times New Roman" w:cs="Times New Roman"/>
          <w:sz w:val="18"/>
          <w:szCs w:val="18"/>
        </w:rPr>
        <w:t>(подпись)</w:t>
      </w:r>
      <w:r w:rsidRPr="000D5704">
        <w:rPr>
          <w:rFonts w:ascii="Times New Roman" w:hAnsi="Times New Roman" w:cs="Times New Roman"/>
          <w:sz w:val="18"/>
          <w:szCs w:val="18"/>
        </w:rPr>
        <w:tab/>
        <w:t xml:space="preserve">                    (расшифровка подписи)</w:t>
      </w:r>
    </w:p>
    <w:p w:rsidR="000D5704" w:rsidRPr="000D5704" w:rsidRDefault="000D5704" w:rsidP="000D5704">
      <w:pPr>
        <w:rPr>
          <w:rFonts w:ascii="Times New Roman" w:hAnsi="Times New Roman" w:cs="Times New Roman"/>
        </w:rPr>
      </w:pPr>
    </w:p>
    <w:sectPr w:rsidR="000D5704" w:rsidRPr="000D5704" w:rsidSect="00C94BE7"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1A" w:rsidRDefault="001E241A" w:rsidP="006A1E88">
      <w:pPr>
        <w:spacing w:after="0" w:line="240" w:lineRule="auto"/>
      </w:pPr>
      <w:r>
        <w:separator/>
      </w:r>
    </w:p>
  </w:endnote>
  <w:endnote w:type="continuationSeparator" w:id="1">
    <w:p w:rsidR="001E241A" w:rsidRDefault="001E241A" w:rsidP="006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1A" w:rsidRDefault="001E241A" w:rsidP="006A1E88">
      <w:pPr>
        <w:spacing w:after="0" w:line="240" w:lineRule="auto"/>
      </w:pPr>
      <w:r>
        <w:separator/>
      </w:r>
    </w:p>
  </w:footnote>
  <w:footnote w:type="continuationSeparator" w:id="1">
    <w:p w:rsidR="001E241A" w:rsidRDefault="001E241A" w:rsidP="006A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579AF"/>
    <w:multiLevelType w:val="hybridMultilevel"/>
    <w:tmpl w:val="FC0CF1E4"/>
    <w:lvl w:ilvl="0" w:tplc="0CCEB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77B52"/>
    <w:multiLevelType w:val="hybridMultilevel"/>
    <w:tmpl w:val="1E3C2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0204A0A"/>
    <w:multiLevelType w:val="hybridMultilevel"/>
    <w:tmpl w:val="7722F8D4"/>
    <w:lvl w:ilvl="0" w:tplc="959C05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B37208"/>
    <w:multiLevelType w:val="hybridMultilevel"/>
    <w:tmpl w:val="5F7A2A82"/>
    <w:lvl w:ilvl="0" w:tplc="D7404B3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8D42579"/>
    <w:multiLevelType w:val="hybridMultilevel"/>
    <w:tmpl w:val="1DE2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F3F12"/>
    <w:multiLevelType w:val="multilevel"/>
    <w:tmpl w:val="9DC87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09E6162"/>
    <w:multiLevelType w:val="hybridMultilevel"/>
    <w:tmpl w:val="A5EA6F32"/>
    <w:lvl w:ilvl="0" w:tplc="A092AE8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">
    <w:nsid w:val="65536E9E"/>
    <w:multiLevelType w:val="hybridMultilevel"/>
    <w:tmpl w:val="CB307F3A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7162014D"/>
    <w:multiLevelType w:val="multilevel"/>
    <w:tmpl w:val="0A2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5B576A4"/>
    <w:multiLevelType w:val="hybridMultilevel"/>
    <w:tmpl w:val="587856B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8CA"/>
    <w:rsid w:val="0001752B"/>
    <w:rsid w:val="000178B8"/>
    <w:rsid w:val="00021E91"/>
    <w:rsid w:val="0002679A"/>
    <w:rsid w:val="00027EA0"/>
    <w:rsid w:val="00030485"/>
    <w:rsid w:val="0004661A"/>
    <w:rsid w:val="000578F6"/>
    <w:rsid w:val="0006661A"/>
    <w:rsid w:val="00074B0A"/>
    <w:rsid w:val="0008045C"/>
    <w:rsid w:val="00081DBB"/>
    <w:rsid w:val="00084EB9"/>
    <w:rsid w:val="000874F8"/>
    <w:rsid w:val="0008753F"/>
    <w:rsid w:val="000A309B"/>
    <w:rsid w:val="000C14A8"/>
    <w:rsid w:val="000C1EE1"/>
    <w:rsid w:val="000D5704"/>
    <w:rsid w:val="000E65AA"/>
    <w:rsid w:val="000F30C4"/>
    <w:rsid w:val="00100839"/>
    <w:rsid w:val="001062E9"/>
    <w:rsid w:val="0011061C"/>
    <w:rsid w:val="00111A39"/>
    <w:rsid w:val="001128CA"/>
    <w:rsid w:val="001159E0"/>
    <w:rsid w:val="0012225F"/>
    <w:rsid w:val="00122CD4"/>
    <w:rsid w:val="00125186"/>
    <w:rsid w:val="00130AA2"/>
    <w:rsid w:val="00135CB4"/>
    <w:rsid w:val="001376E9"/>
    <w:rsid w:val="0015709A"/>
    <w:rsid w:val="001614C4"/>
    <w:rsid w:val="0016345C"/>
    <w:rsid w:val="0018075D"/>
    <w:rsid w:val="00197DAD"/>
    <w:rsid w:val="001A0D12"/>
    <w:rsid w:val="001A7AF1"/>
    <w:rsid w:val="001B268B"/>
    <w:rsid w:val="001B6BBE"/>
    <w:rsid w:val="001D12A4"/>
    <w:rsid w:val="001D44AB"/>
    <w:rsid w:val="001E241A"/>
    <w:rsid w:val="001F5163"/>
    <w:rsid w:val="00201910"/>
    <w:rsid w:val="0020303F"/>
    <w:rsid w:val="00215308"/>
    <w:rsid w:val="00216352"/>
    <w:rsid w:val="00237EEC"/>
    <w:rsid w:val="002525CB"/>
    <w:rsid w:val="00254F8B"/>
    <w:rsid w:val="00266610"/>
    <w:rsid w:val="002702A1"/>
    <w:rsid w:val="002771B2"/>
    <w:rsid w:val="00287151"/>
    <w:rsid w:val="00295E56"/>
    <w:rsid w:val="002A542C"/>
    <w:rsid w:val="002A5FBF"/>
    <w:rsid w:val="002B0CC7"/>
    <w:rsid w:val="002C4999"/>
    <w:rsid w:val="002D2ACC"/>
    <w:rsid w:val="002D5C65"/>
    <w:rsid w:val="002E03C0"/>
    <w:rsid w:val="002F1D3D"/>
    <w:rsid w:val="002F7435"/>
    <w:rsid w:val="00303479"/>
    <w:rsid w:val="00313FA7"/>
    <w:rsid w:val="00315A5E"/>
    <w:rsid w:val="00324E71"/>
    <w:rsid w:val="00336188"/>
    <w:rsid w:val="00350295"/>
    <w:rsid w:val="00350C1E"/>
    <w:rsid w:val="00375809"/>
    <w:rsid w:val="00376C7D"/>
    <w:rsid w:val="00383E4F"/>
    <w:rsid w:val="003903B6"/>
    <w:rsid w:val="00392808"/>
    <w:rsid w:val="00393C34"/>
    <w:rsid w:val="0039727A"/>
    <w:rsid w:val="003B28B1"/>
    <w:rsid w:val="003C3A92"/>
    <w:rsid w:val="003C3FF2"/>
    <w:rsid w:val="003D0319"/>
    <w:rsid w:val="003D1763"/>
    <w:rsid w:val="003E4DE2"/>
    <w:rsid w:val="003E6084"/>
    <w:rsid w:val="0040633C"/>
    <w:rsid w:val="00410509"/>
    <w:rsid w:val="004250C8"/>
    <w:rsid w:val="00443C09"/>
    <w:rsid w:val="0044692B"/>
    <w:rsid w:val="0044739E"/>
    <w:rsid w:val="004669B4"/>
    <w:rsid w:val="0047154B"/>
    <w:rsid w:val="00473D48"/>
    <w:rsid w:val="00481D91"/>
    <w:rsid w:val="004A10BB"/>
    <w:rsid w:val="004A5AAF"/>
    <w:rsid w:val="004C2782"/>
    <w:rsid w:val="004C5AC1"/>
    <w:rsid w:val="004D6DEC"/>
    <w:rsid w:val="004E5F75"/>
    <w:rsid w:val="004F4731"/>
    <w:rsid w:val="005027C6"/>
    <w:rsid w:val="00510725"/>
    <w:rsid w:val="005116CB"/>
    <w:rsid w:val="00520B09"/>
    <w:rsid w:val="005329EC"/>
    <w:rsid w:val="0054045C"/>
    <w:rsid w:val="0054614F"/>
    <w:rsid w:val="005554DD"/>
    <w:rsid w:val="0056537B"/>
    <w:rsid w:val="005660DF"/>
    <w:rsid w:val="00566F12"/>
    <w:rsid w:val="0057774E"/>
    <w:rsid w:val="00586FB9"/>
    <w:rsid w:val="005D0046"/>
    <w:rsid w:val="005D7732"/>
    <w:rsid w:val="005E268A"/>
    <w:rsid w:val="005E5F40"/>
    <w:rsid w:val="0060786C"/>
    <w:rsid w:val="00636C1C"/>
    <w:rsid w:val="00645876"/>
    <w:rsid w:val="00653835"/>
    <w:rsid w:val="00665FC3"/>
    <w:rsid w:val="00673D23"/>
    <w:rsid w:val="00681B01"/>
    <w:rsid w:val="00690D94"/>
    <w:rsid w:val="00696CDE"/>
    <w:rsid w:val="006A1E88"/>
    <w:rsid w:val="006B2C56"/>
    <w:rsid w:val="006C1300"/>
    <w:rsid w:val="006C5506"/>
    <w:rsid w:val="006C6689"/>
    <w:rsid w:val="006D0909"/>
    <w:rsid w:val="006D49AD"/>
    <w:rsid w:val="006E261F"/>
    <w:rsid w:val="00712F64"/>
    <w:rsid w:val="007135A7"/>
    <w:rsid w:val="00720E5E"/>
    <w:rsid w:val="00754285"/>
    <w:rsid w:val="00757EF5"/>
    <w:rsid w:val="00764D8A"/>
    <w:rsid w:val="0077079D"/>
    <w:rsid w:val="00783304"/>
    <w:rsid w:val="00785D28"/>
    <w:rsid w:val="00794FF2"/>
    <w:rsid w:val="007A3782"/>
    <w:rsid w:val="007B1A51"/>
    <w:rsid w:val="007B26EE"/>
    <w:rsid w:val="007B5E42"/>
    <w:rsid w:val="007D0ADD"/>
    <w:rsid w:val="007F561F"/>
    <w:rsid w:val="00810B52"/>
    <w:rsid w:val="0082310A"/>
    <w:rsid w:val="008354BF"/>
    <w:rsid w:val="008415F3"/>
    <w:rsid w:val="00842ECE"/>
    <w:rsid w:val="0084684F"/>
    <w:rsid w:val="008550C0"/>
    <w:rsid w:val="00862810"/>
    <w:rsid w:val="008720F9"/>
    <w:rsid w:val="00872138"/>
    <w:rsid w:val="00882A7F"/>
    <w:rsid w:val="0089207A"/>
    <w:rsid w:val="008B0212"/>
    <w:rsid w:val="008D11C4"/>
    <w:rsid w:val="008E385D"/>
    <w:rsid w:val="008E3A7C"/>
    <w:rsid w:val="008F049E"/>
    <w:rsid w:val="008F3510"/>
    <w:rsid w:val="00900738"/>
    <w:rsid w:val="00910AEB"/>
    <w:rsid w:val="00920368"/>
    <w:rsid w:val="009245FA"/>
    <w:rsid w:val="0092624B"/>
    <w:rsid w:val="009320DA"/>
    <w:rsid w:val="0095006F"/>
    <w:rsid w:val="009567D2"/>
    <w:rsid w:val="009567F0"/>
    <w:rsid w:val="00962A53"/>
    <w:rsid w:val="009646E2"/>
    <w:rsid w:val="00970BFD"/>
    <w:rsid w:val="00983910"/>
    <w:rsid w:val="009858AE"/>
    <w:rsid w:val="00985ACD"/>
    <w:rsid w:val="00987F3C"/>
    <w:rsid w:val="009A7182"/>
    <w:rsid w:val="009B485D"/>
    <w:rsid w:val="009B7201"/>
    <w:rsid w:val="009B751C"/>
    <w:rsid w:val="009C7E11"/>
    <w:rsid w:val="009D18D9"/>
    <w:rsid w:val="009D2442"/>
    <w:rsid w:val="009E6F23"/>
    <w:rsid w:val="009F3F6F"/>
    <w:rsid w:val="00A00DA5"/>
    <w:rsid w:val="00A0660A"/>
    <w:rsid w:val="00A069A5"/>
    <w:rsid w:val="00A2712D"/>
    <w:rsid w:val="00A37720"/>
    <w:rsid w:val="00A443DE"/>
    <w:rsid w:val="00A647E4"/>
    <w:rsid w:val="00A66B46"/>
    <w:rsid w:val="00A91E82"/>
    <w:rsid w:val="00A93C1A"/>
    <w:rsid w:val="00A96520"/>
    <w:rsid w:val="00AA49AF"/>
    <w:rsid w:val="00AA5F0C"/>
    <w:rsid w:val="00AA6015"/>
    <w:rsid w:val="00AA6D38"/>
    <w:rsid w:val="00AB14EC"/>
    <w:rsid w:val="00AF0AC3"/>
    <w:rsid w:val="00AF5AA3"/>
    <w:rsid w:val="00B013A9"/>
    <w:rsid w:val="00B1702C"/>
    <w:rsid w:val="00B27A8C"/>
    <w:rsid w:val="00B32CF2"/>
    <w:rsid w:val="00B43BFB"/>
    <w:rsid w:val="00B878C6"/>
    <w:rsid w:val="00B87FD0"/>
    <w:rsid w:val="00BA162D"/>
    <w:rsid w:val="00BC54DA"/>
    <w:rsid w:val="00BD2762"/>
    <w:rsid w:val="00BD5065"/>
    <w:rsid w:val="00BD5BFE"/>
    <w:rsid w:val="00BE1223"/>
    <w:rsid w:val="00BF0ED6"/>
    <w:rsid w:val="00C165C9"/>
    <w:rsid w:val="00C26A65"/>
    <w:rsid w:val="00C5102E"/>
    <w:rsid w:val="00C657FC"/>
    <w:rsid w:val="00C7182A"/>
    <w:rsid w:val="00C756C8"/>
    <w:rsid w:val="00C87A79"/>
    <w:rsid w:val="00C919E9"/>
    <w:rsid w:val="00C93F78"/>
    <w:rsid w:val="00C94BE7"/>
    <w:rsid w:val="00CA6152"/>
    <w:rsid w:val="00CC13E3"/>
    <w:rsid w:val="00CC5258"/>
    <w:rsid w:val="00CC5FEB"/>
    <w:rsid w:val="00CF65E3"/>
    <w:rsid w:val="00CF67A3"/>
    <w:rsid w:val="00D00BD0"/>
    <w:rsid w:val="00D0332F"/>
    <w:rsid w:val="00D07EB1"/>
    <w:rsid w:val="00D26991"/>
    <w:rsid w:val="00D42C5D"/>
    <w:rsid w:val="00D43614"/>
    <w:rsid w:val="00D52667"/>
    <w:rsid w:val="00D61ADF"/>
    <w:rsid w:val="00D81386"/>
    <w:rsid w:val="00D82634"/>
    <w:rsid w:val="00D906AC"/>
    <w:rsid w:val="00D97F10"/>
    <w:rsid w:val="00DA6F37"/>
    <w:rsid w:val="00DF3B7A"/>
    <w:rsid w:val="00E11276"/>
    <w:rsid w:val="00E12906"/>
    <w:rsid w:val="00E2430E"/>
    <w:rsid w:val="00E36A48"/>
    <w:rsid w:val="00E527AF"/>
    <w:rsid w:val="00E63A20"/>
    <w:rsid w:val="00E95618"/>
    <w:rsid w:val="00E976CB"/>
    <w:rsid w:val="00EA1A0C"/>
    <w:rsid w:val="00EA37F2"/>
    <w:rsid w:val="00EA48B5"/>
    <w:rsid w:val="00EB1D73"/>
    <w:rsid w:val="00EB26D9"/>
    <w:rsid w:val="00EB6FA8"/>
    <w:rsid w:val="00EB7B88"/>
    <w:rsid w:val="00EC1587"/>
    <w:rsid w:val="00EC553C"/>
    <w:rsid w:val="00EC57A2"/>
    <w:rsid w:val="00EC7780"/>
    <w:rsid w:val="00EE102A"/>
    <w:rsid w:val="00EF118F"/>
    <w:rsid w:val="00EF3CB4"/>
    <w:rsid w:val="00F077AD"/>
    <w:rsid w:val="00F241E1"/>
    <w:rsid w:val="00F34136"/>
    <w:rsid w:val="00F3556D"/>
    <w:rsid w:val="00F3747E"/>
    <w:rsid w:val="00F4667F"/>
    <w:rsid w:val="00F51CB8"/>
    <w:rsid w:val="00F539B9"/>
    <w:rsid w:val="00F60D59"/>
    <w:rsid w:val="00F64F0F"/>
    <w:rsid w:val="00F827D9"/>
    <w:rsid w:val="00F969DC"/>
    <w:rsid w:val="00FB28C8"/>
    <w:rsid w:val="00FC4D94"/>
    <w:rsid w:val="00FD06EF"/>
    <w:rsid w:val="00FD163D"/>
    <w:rsid w:val="00FD6E52"/>
    <w:rsid w:val="00FE38FE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</w:style>
  <w:style w:type="paragraph" w:styleId="1">
    <w:name w:val="heading 1"/>
    <w:basedOn w:val="a"/>
    <w:next w:val="a"/>
    <w:link w:val="10"/>
    <w:qFormat/>
    <w:rsid w:val="001B6B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B6B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BB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B6BBE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1B6B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B6B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1B6B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B6B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note text"/>
    <w:basedOn w:val="a"/>
    <w:link w:val="aa"/>
    <w:unhideWhenUsed/>
    <w:rsid w:val="006A1E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1E88"/>
    <w:rPr>
      <w:sz w:val="20"/>
      <w:szCs w:val="20"/>
    </w:rPr>
  </w:style>
  <w:style w:type="character" w:styleId="ab">
    <w:name w:val="footnote reference"/>
    <w:basedOn w:val="a0"/>
    <w:unhideWhenUsed/>
    <w:rsid w:val="006A1E88"/>
    <w:rPr>
      <w:vertAlign w:val="superscript"/>
    </w:rPr>
  </w:style>
  <w:style w:type="paragraph" w:customStyle="1" w:styleId="FR1">
    <w:name w:val="FR1"/>
    <w:rsid w:val="00AF5AA3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AF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F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5AA3"/>
  </w:style>
  <w:style w:type="paragraph" w:styleId="af">
    <w:name w:val="footer"/>
    <w:basedOn w:val="a"/>
    <w:link w:val="af0"/>
    <w:uiPriority w:val="99"/>
    <w:semiHidden/>
    <w:unhideWhenUsed/>
    <w:rsid w:val="00AF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5AA3"/>
  </w:style>
  <w:style w:type="character" w:customStyle="1" w:styleId="50">
    <w:name w:val="Заголовок 5 Знак"/>
    <w:basedOn w:val="a0"/>
    <w:link w:val="5"/>
    <w:uiPriority w:val="9"/>
    <w:semiHidden/>
    <w:rsid w:val="00720E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uiPriority w:val="34"/>
    <w:qFormat/>
    <w:rsid w:val="0020303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2D5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C65"/>
  </w:style>
  <w:style w:type="paragraph" w:styleId="af3">
    <w:name w:val="No Spacing"/>
    <w:uiPriority w:val="1"/>
    <w:qFormat/>
    <w:rsid w:val="008D11C4"/>
    <w:pPr>
      <w:spacing w:after="0" w:line="240" w:lineRule="auto"/>
    </w:pPr>
  </w:style>
  <w:style w:type="character" w:customStyle="1" w:styleId="af4">
    <w:name w:val="Символ сноски"/>
    <w:rsid w:val="000D5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ACB0-DC20-4702-966E-5224653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труду и занятости населения АО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пользователь</cp:lastModifiedBy>
  <cp:revision>2</cp:revision>
  <cp:lastPrinted>2016-06-02T06:04:00Z</cp:lastPrinted>
  <dcterms:created xsi:type="dcterms:W3CDTF">2016-08-11T05:44:00Z</dcterms:created>
  <dcterms:modified xsi:type="dcterms:W3CDTF">2016-08-11T05:44:00Z</dcterms:modified>
</cp:coreProperties>
</file>